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FE0507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6E939CF" w14:textId="77777777" w:rsidR="001903D7" w:rsidRPr="007673FA" w:rsidRDefault="001903D7" w:rsidP="00FE0507">
            <w:pPr>
              <w:shd w:val="clear" w:color="auto" w:fill="FFFFFF"/>
              <w:spacing w:after="0" w:line="276" w:lineRule="auto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0" w14:textId="77777777" w:rsidR="001903D7" w:rsidRPr="00FE0507" w:rsidRDefault="001903D7" w:rsidP="005B1FCF">
            <w:pPr>
              <w:shd w:val="clear" w:color="auto" w:fill="FFFFFF"/>
              <w:spacing w:after="0" w:line="276" w:lineRule="auto"/>
              <w:ind w:right="-5"/>
              <w:jc w:val="left"/>
              <w:rPr>
                <w:rFonts w:asciiTheme="minorHAnsi" w:hAnsiTheme="minorHAnsi" w:cs="Arial"/>
                <w:b/>
                <w:color w:val="1F497D" w:themeColor="text2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56E939D1" w14:textId="77777777" w:rsidR="001903D7" w:rsidRPr="007673FA" w:rsidRDefault="00DC2874" w:rsidP="00FE0507">
            <w:pPr>
              <w:shd w:val="clear" w:color="auto" w:fill="FFFFFF"/>
              <w:spacing w:after="0" w:line="276" w:lineRule="auto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2" w14:textId="77777777" w:rsidR="001903D7" w:rsidRPr="00FE0507" w:rsidRDefault="001903D7" w:rsidP="005B1FCF">
            <w:pPr>
              <w:shd w:val="clear" w:color="auto" w:fill="FFFFFF"/>
              <w:spacing w:after="0" w:line="276" w:lineRule="auto"/>
              <w:jc w:val="left"/>
              <w:rPr>
                <w:rFonts w:asciiTheme="minorHAnsi" w:hAnsiTheme="minorHAnsi" w:cs="Arial"/>
                <w:b/>
                <w:color w:val="1F497D" w:themeColor="text2"/>
                <w:sz w:val="20"/>
                <w:lang w:val="en-GB"/>
              </w:rPr>
            </w:pPr>
          </w:p>
        </w:tc>
      </w:tr>
      <w:tr w:rsidR="003D7EC0" w:rsidRPr="007673FA" w14:paraId="56E939D8" w14:textId="77777777" w:rsidTr="00FE0507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6E939D4" w14:textId="77777777" w:rsidR="00DF7065" w:rsidRPr="00DF7065" w:rsidRDefault="00DF7065" w:rsidP="00FE0507">
            <w:pPr>
              <w:shd w:val="clear" w:color="auto" w:fill="FFFFFF"/>
              <w:spacing w:after="0" w:line="276" w:lineRule="auto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5" w14:textId="77777777" w:rsidR="001903D7" w:rsidRPr="00FE0507" w:rsidRDefault="001903D7" w:rsidP="005B1FCF">
            <w:pPr>
              <w:shd w:val="clear" w:color="auto" w:fill="FFFFFF"/>
              <w:spacing w:after="0" w:line="276" w:lineRule="auto"/>
              <w:ind w:right="-5"/>
              <w:jc w:val="left"/>
              <w:rPr>
                <w:rFonts w:asciiTheme="minorHAnsi" w:hAnsiTheme="minorHAnsi" w:cs="Arial"/>
                <w:b/>
                <w:color w:val="1F497D" w:themeColor="text2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56E939D6" w14:textId="77777777" w:rsidR="001903D7" w:rsidRPr="007673FA" w:rsidRDefault="00E67F2F" w:rsidP="00FE0507">
            <w:pPr>
              <w:shd w:val="clear" w:color="auto" w:fill="FFFFFF"/>
              <w:spacing w:after="0" w:line="276" w:lineRule="auto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7" w14:textId="77777777" w:rsidR="001903D7" w:rsidRPr="00FE0507" w:rsidRDefault="001903D7" w:rsidP="005B1FCF">
            <w:pPr>
              <w:shd w:val="clear" w:color="auto" w:fill="FFFFFF"/>
              <w:spacing w:after="0" w:line="276" w:lineRule="auto"/>
              <w:jc w:val="left"/>
              <w:rPr>
                <w:rFonts w:asciiTheme="minorHAnsi" w:hAnsiTheme="minorHAnsi" w:cs="Arial"/>
                <w:b/>
                <w:color w:val="1F497D" w:themeColor="text2"/>
                <w:sz w:val="20"/>
                <w:lang w:val="en-GB"/>
              </w:rPr>
            </w:pPr>
          </w:p>
        </w:tc>
      </w:tr>
      <w:tr w:rsidR="003D7EC0" w:rsidRPr="007673FA" w14:paraId="56E939DD" w14:textId="77777777" w:rsidTr="00FE0507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6E939D9" w14:textId="77777777" w:rsidR="001903D7" w:rsidRPr="007673FA" w:rsidRDefault="00DF7065" w:rsidP="00FE0507">
            <w:pPr>
              <w:shd w:val="clear" w:color="auto" w:fill="FFFFFF"/>
              <w:spacing w:after="0" w:line="276" w:lineRule="auto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A" w14:textId="77777777" w:rsidR="001903D7" w:rsidRPr="00FE0507" w:rsidRDefault="001903D7" w:rsidP="005B1FCF">
            <w:pPr>
              <w:shd w:val="clear" w:color="auto" w:fill="FFFFFF"/>
              <w:spacing w:after="0" w:line="276" w:lineRule="auto"/>
              <w:ind w:right="-5"/>
              <w:jc w:val="left"/>
              <w:rPr>
                <w:rFonts w:asciiTheme="minorHAnsi" w:hAnsiTheme="minorHAnsi" w:cs="Arial"/>
                <w:b/>
                <w:color w:val="1F497D" w:themeColor="text2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56E939DB" w14:textId="77777777" w:rsidR="001903D7" w:rsidRPr="007673FA" w:rsidRDefault="00AA0AF4" w:rsidP="00FE0507">
            <w:pPr>
              <w:shd w:val="clear" w:color="auto" w:fill="FFFFFF"/>
              <w:spacing w:after="0" w:line="276" w:lineRule="auto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C" w14:textId="77777777" w:rsidR="001903D7" w:rsidRPr="00FE0507" w:rsidRDefault="00AA0AF4" w:rsidP="00FE0507">
            <w:pPr>
              <w:shd w:val="clear" w:color="auto" w:fill="FFFFFF"/>
              <w:spacing w:after="0" w:line="276" w:lineRule="auto"/>
              <w:ind w:right="-992"/>
              <w:jc w:val="left"/>
              <w:rPr>
                <w:rFonts w:asciiTheme="minorHAnsi" w:hAnsiTheme="minorHAnsi" w:cs="Arial"/>
                <w:b/>
                <w:color w:val="1F497D" w:themeColor="text2"/>
                <w:sz w:val="20"/>
                <w:lang w:val="en-GB"/>
              </w:rPr>
            </w:pPr>
            <w:r w:rsidRPr="00FE0507">
              <w:rPr>
                <w:rFonts w:asciiTheme="minorHAnsi" w:hAnsiTheme="minorHAnsi" w:cs="Arial"/>
                <w:b/>
                <w:color w:val="1F497D" w:themeColor="text2"/>
                <w:sz w:val="20"/>
                <w:lang w:val="en-GB"/>
              </w:rPr>
              <w:t>20../20</w:t>
            </w:r>
            <w:proofErr w:type="gramStart"/>
            <w:r w:rsidRPr="00FE0507">
              <w:rPr>
                <w:rFonts w:asciiTheme="minorHAnsi" w:hAnsiTheme="minorHAnsi" w:cs="Arial"/>
                <w:b/>
                <w:color w:val="1F497D" w:themeColor="text2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FE0507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6E939DE" w14:textId="77777777" w:rsidR="0081766A" w:rsidRPr="007673FA" w:rsidRDefault="0081766A" w:rsidP="00FE0507">
            <w:pPr>
              <w:shd w:val="clear" w:color="auto" w:fill="FFFFFF"/>
              <w:spacing w:after="0" w:line="276" w:lineRule="auto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9E1" w14:textId="77777777" w:rsidR="0081766A" w:rsidRPr="00FE0507" w:rsidRDefault="0081766A" w:rsidP="005B1FCF">
            <w:pPr>
              <w:shd w:val="clear" w:color="auto" w:fill="FFFFFF"/>
              <w:spacing w:after="0" w:line="276" w:lineRule="auto"/>
              <w:jc w:val="left"/>
              <w:rPr>
                <w:rFonts w:asciiTheme="minorHAnsi" w:hAnsiTheme="minorHAnsi" w:cs="Arial"/>
                <w:b/>
                <w:color w:val="1F497D" w:themeColor="text2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33"/>
      </w:tblGrid>
      <w:tr w:rsidR="00116FBB" w:rsidRPr="009F5B61" w14:paraId="56E939EA" w14:textId="77777777" w:rsidTr="00C60912">
        <w:trPr>
          <w:trHeight w:val="397"/>
        </w:trPr>
        <w:tc>
          <w:tcPr>
            <w:tcW w:w="2235" w:type="dxa"/>
            <w:shd w:val="clear" w:color="auto" w:fill="FFFFFF"/>
            <w:vAlign w:val="center"/>
          </w:tcPr>
          <w:p w14:paraId="56E939E5" w14:textId="77777777" w:rsidR="00116FBB" w:rsidRPr="005E466D" w:rsidRDefault="00116FBB" w:rsidP="00FE05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69" w:type="dxa"/>
            <w:gridSpan w:val="3"/>
            <w:shd w:val="clear" w:color="auto" w:fill="FFFFFF"/>
            <w:vAlign w:val="center"/>
          </w:tcPr>
          <w:p w14:paraId="56E939E9" w14:textId="01F558DE" w:rsidR="00116FBB" w:rsidRPr="005B1FCF" w:rsidRDefault="005B1FCF" w:rsidP="005B1FCF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pl-PL"/>
              </w:rPr>
            </w:pPr>
            <w:r w:rsidRPr="005B1FCF">
              <w:rPr>
                <w:rFonts w:asciiTheme="minorHAnsi" w:hAnsiTheme="minorHAnsi" w:cs="Arial"/>
                <w:sz w:val="20"/>
                <w:lang w:val="pl-PL"/>
              </w:rPr>
              <w:t xml:space="preserve">Wyższa Szkoła Ekologii i Zarządzania w Warszawie (The University of </w:t>
            </w:r>
            <w:proofErr w:type="spellStart"/>
            <w:r w:rsidRPr="005B1FCF">
              <w:rPr>
                <w:rFonts w:asciiTheme="minorHAnsi" w:hAnsiTheme="minorHAnsi" w:cs="Arial"/>
                <w:sz w:val="20"/>
                <w:lang w:val="pl-PL"/>
              </w:rPr>
              <w:t>Ecology</w:t>
            </w:r>
            <w:proofErr w:type="spellEnd"/>
            <w:r w:rsidRPr="005B1FCF">
              <w:rPr>
                <w:rFonts w:asciiTheme="minorHAnsi" w:hAnsiTheme="minorHAnsi" w:cs="Arial"/>
                <w:sz w:val="20"/>
                <w:lang w:val="pl-PL"/>
              </w:rPr>
              <w:t xml:space="preserve"> and Management in </w:t>
            </w:r>
            <w:proofErr w:type="spellStart"/>
            <w:r w:rsidRPr="005B1FCF">
              <w:rPr>
                <w:rFonts w:asciiTheme="minorHAnsi" w:hAnsiTheme="minorHAnsi" w:cs="Arial"/>
                <w:sz w:val="20"/>
                <w:lang w:val="pl-PL"/>
              </w:rPr>
              <w:t>Warsaw</w:t>
            </w:r>
            <w:proofErr w:type="spellEnd"/>
            <w:r w:rsidRPr="005B1FCF">
              <w:rPr>
                <w:rFonts w:asciiTheme="minorHAnsi" w:hAnsiTheme="minorHAnsi" w:cs="Arial"/>
                <w:sz w:val="20"/>
                <w:lang w:val="pl-PL"/>
              </w:rPr>
              <w:t>)</w:t>
            </w:r>
          </w:p>
        </w:tc>
      </w:tr>
      <w:tr w:rsidR="007967A9" w:rsidRPr="005E466D" w14:paraId="56E939F1" w14:textId="77777777" w:rsidTr="00C60912">
        <w:trPr>
          <w:trHeight w:val="397"/>
        </w:trPr>
        <w:tc>
          <w:tcPr>
            <w:tcW w:w="2235" w:type="dxa"/>
            <w:shd w:val="clear" w:color="auto" w:fill="FFFFFF"/>
            <w:vAlign w:val="center"/>
          </w:tcPr>
          <w:p w14:paraId="56E939EB" w14:textId="2A9960D0" w:rsidR="007967A9" w:rsidRPr="005E466D" w:rsidRDefault="007967A9" w:rsidP="00FE05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D" w14:textId="5D08EF8E" w:rsidR="007967A9" w:rsidRPr="00FE0507" w:rsidRDefault="007967A9" w:rsidP="00FE05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E939EE" w14:textId="2214C2F5" w:rsidR="007967A9" w:rsidRPr="00FE0507" w:rsidRDefault="005B1FCF" w:rsidP="005B1FCF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lang w:val="en-GB"/>
              </w:rPr>
              <w:t>PL_WARSZAW41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14:paraId="56E939EF" w14:textId="155BB36B" w:rsidR="007967A9" w:rsidRPr="005E466D" w:rsidRDefault="0081766A" w:rsidP="00FE05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3" w:type="dxa"/>
            <w:shd w:val="clear" w:color="auto" w:fill="FFFFFF"/>
            <w:vAlign w:val="center"/>
          </w:tcPr>
          <w:p w14:paraId="56E939F0" w14:textId="77777777" w:rsidR="007967A9" w:rsidRPr="00FE0507" w:rsidRDefault="007967A9" w:rsidP="005B1FCF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7967A9" w:rsidRPr="005E466D" w14:paraId="56E939F6" w14:textId="77777777" w:rsidTr="00C60912">
        <w:trPr>
          <w:trHeight w:val="397"/>
        </w:trPr>
        <w:tc>
          <w:tcPr>
            <w:tcW w:w="2235" w:type="dxa"/>
            <w:shd w:val="clear" w:color="auto" w:fill="FFFFFF"/>
            <w:vAlign w:val="center"/>
          </w:tcPr>
          <w:p w14:paraId="56E939F2" w14:textId="77777777" w:rsidR="007967A9" w:rsidRPr="005E466D" w:rsidRDefault="007967A9" w:rsidP="00FE05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30CE02" w14:textId="77777777" w:rsidR="007967A9" w:rsidRDefault="005B1FCF" w:rsidP="005B1FCF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lang w:val="en-GB"/>
              </w:rPr>
              <w:t>Ul</w:t>
            </w:r>
            <w:proofErr w:type="spellEnd"/>
            <w:r>
              <w:rPr>
                <w:rFonts w:asciiTheme="minorHAnsi" w:hAnsiTheme="minorHAnsi" w:cs="Arial"/>
                <w:sz w:val="20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sz w:val="20"/>
                <w:lang w:val="en-GB"/>
              </w:rPr>
              <w:t>Olszewska</w:t>
            </w:r>
            <w:proofErr w:type="spellEnd"/>
            <w:r>
              <w:rPr>
                <w:rFonts w:asciiTheme="minorHAnsi" w:hAnsiTheme="minorHAnsi" w:cs="Arial"/>
                <w:sz w:val="20"/>
                <w:lang w:val="en-GB"/>
              </w:rPr>
              <w:t xml:space="preserve"> 12</w:t>
            </w:r>
          </w:p>
          <w:p w14:paraId="56E939F3" w14:textId="30FE2300" w:rsidR="005B1FCF" w:rsidRPr="00FE0507" w:rsidRDefault="005B1FCF" w:rsidP="005B1FCF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00-792 Warszawa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E939F4" w14:textId="77777777" w:rsidR="007967A9" w:rsidRPr="005E466D" w:rsidRDefault="007967A9" w:rsidP="00FE050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33" w:type="dxa"/>
            <w:shd w:val="clear" w:color="auto" w:fill="FFFFFF"/>
            <w:vAlign w:val="center"/>
          </w:tcPr>
          <w:p w14:paraId="56E939F5" w14:textId="20917B69" w:rsidR="007967A9" w:rsidRPr="00FE0507" w:rsidRDefault="005B1FCF" w:rsidP="005B1FCF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Poland/PL</w:t>
            </w:r>
          </w:p>
        </w:tc>
      </w:tr>
      <w:tr w:rsidR="007967A9" w:rsidRPr="005E466D" w14:paraId="56E939FC" w14:textId="77777777" w:rsidTr="00C60912">
        <w:trPr>
          <w:trHeight w:val="397"/>
        </w:trPr>
        <w:tc>
          <w:tcPr>
            <w:tcW w:w="2235" w:type="dxa"/>
            <w:shd w:val="clear" w:color="auto" w:fill="FFFFFF"/>
            <w:vAlign w:val="center"/>
          </w:tcPr>
          <w:p w14:paraId="56E939F7" w14:textId="115C11A0" w:rsidR="007967A9" w:rsidRPr="005E466D" w:rsidRDefault="007967A9" w:rsidP="00FE05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B84BF66" w14:textId="77777777" w:rsidR="005B1FCF" w:rsidRPr="005B1FCF" w:rsidRDefault="005B1FCF" w:rsidP="005B1FCF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5B1FCF">
              <w:rPr>
                <w:rFonts w:asciiTheme="minorHAnsi" w:hAnsiTheme="minorHAnsi" w:cs="Arial"/>
                <w:sz w:val="20"/>
                <w:lang w:val="en-GB"/>
              </w:rPr>
              <w:t xml:space="preserve">Lia </w:t>
            </w:r>
            <w:proofErr w:type="spellStart"/>
            <w:r w:rsidRPr="005B1FCF">
              <w:rPr>
                <w:rFonts w:asciiTheme="minorHAnsi" w:hAnsiTheme="minorHAnsi" w:cs="Arial"/>
                <w:sz w:val="20"/>
                <w:lang w:val="en-GB"/>
              </w:rPr>
              <w:t>Sayadyan</w:t>
            </w:r>
            <w:proofErr w:type="spellEnd"/>
          </w:p>
          <w:p w14:paraId="56E939F8" w14:textId="3EAF9CAC" w:rsidR="007967A9" w:rsidRPr="00FE0507" w:rsidRDefault="005B1FCF" w:rsidP="005B1FCF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5B1FCF">
              <w:rPr>
                <w:rFonts w:asciiTheme="minorHAnsi" w:hAnsiTheme="minorHAnsi" w:cs="Arial"/>
                <w:sz w:val="20"/>
                <w:lang w:val="en-GB"/>
              </w:rPr>
              <w:t>Assistant Erasmus Coordinator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E939F9" w14:textId="77777777" w:rsidR="007967A9" w:rsidRDefault="007967A9" w:rsidP="00FE050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FE050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33" w:type="dxa"/>
            <w:shd w:val="clear" w:color="auto" w:fill="FFFFFF"/>
            <w:vAlign w:val="center"/>
          </w:tcPr>
          <w:p w14:paraId="3A25167F" w14:textId="77777777" w:rsidR="005B1FCF" w:rsidRPr="005B1FCF" w:rsidRDefault="005B1FCF" w:rsidP="005B1FCF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  <w:r w:rsidRPr="005B1FCF">
              <w:rPr>
                <w:rFonts w:asciiTheme="minorHAnsi" w:hAnsiTheme="minorHAnsi" w:cs="Arial"/>
                <w:sz w:val="20"/>
                <w:lang w:val="fr-BE"/>
              </w:rPr>
              <w:t>l.sayadyan@wseiz.pl</w:t>
            </w:r>
          </w:p>
          <w:p w14:paraId="56E939FB" w14:textId="669A21AD" w:rsidR="007967A9" w:rsidRPr="00FE0507" w:rsidRDefault="005B1FCF" w:rsidP="005B1FCF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  <w:r w:rsidRPr="005B1FCF">
              <w:rPr>
                <w:rFonts w:asciiTheme="minorHAnsi" w:hAnsiTheme="minorHAnsi" w:cs="Arial"/>
                <w:sz w:val="20"/>
                <w:lang w:val="fr-BE"/>
              </w:rPr>
              <w:t>+48 22 825 80 32</w:t>
            </w:r>
          </w:p>
        </w:tc>
      </w:tr>
      <w:tr w:rsidR="00F8532D" w:rsidRPr="005F0E76" w14:paraId="56E93A03" w14:textId="77777777" w:rsidTr="00C60912">
        <w:trPr>
          <w:trHeight w:val="397"/>
        </w:trPr>
        <w:tc>
          <w:tcPr>
            <w:tcW w:w="2235" w:type="dxa"/>
            <w:shd w:val="clear" w:color="auto" w:fill="FFFFFF"/>
            <w:vAlign w:val="center"/>
          </w:tcPr>
          <w:p w14:paraId="56E939FF" w14:textId="3ADB1120" w:rsidR="00F8532D" w:rsidRPr="005E466D" w:rsidRDefault="00F8532D" w:rsidP="00FE05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E93A00" w14:textId="721A4C8C" w:rsidR="00F8532D" w:rsidRPr="00FE0507" w:rsidRDefault="005B1FCF" w:rsidP="005B1FCF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FC07922" w14:textId="10E3D567" w:rsidR="00C422F5" w:rsidRPr="00782942" w:rsidRDefault="00C422F5" w:rsidP="00FE050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FE050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3" w:type="dxa"/>
            <w:shd w:val="clear" w:color="auto" w:fill="FFFFFF"/>
            <w:vAlign w:val="center"/>
          </w:tcPr>
          <w:p w14:paraId="7F97F706" w14:textId="7F2D7F52" w:rsidR="006F285A" w:rsidRDefault="00A64488" w:rsidP="00FE0507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A64488" w:rsidP="00FE05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C50384" w:rsidRPr="007673FA" w14:paraId="56E93A0A" w14:textId="77777777" w:rsidTr="00906A8A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6E93A06" w14:textId="77777777" w:rsidR="00C50384" w:rsidRPr="007673FA" w:rsidRDefault="00C50384" w:rsidP="00FE05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A09" w14:textId="77777777" w:rsidR="00C50384" w:rsidRPr="00FE0507" w:rsidRDefault="00C50384" w:rsidP="005B1FCF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75662" w:rsidRPr="007673FA" w14:paraId="56E93A11" w14:textId="77777777" w:rsidTr="00FE0507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6E93A0B" w14:textId="70E282AF" w:rsidR="00A75662" w:rsidRPr="001264FF" w:rsidRDefault="00713E3E" w:rsidP="00FE05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D" w14:textId="21B47B84" w:rsidR="00A75662" w:rsidRPr="00FE0507" w:rsidRDefault="00A75662" w:rsidP="00FE05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6E93A0E" w14:textId="77777777" w:rsidR="00A75662" w:rsidRPr="00FE0507" w:rsidRDefault="00A75662" w:rsidP="005B1FCF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6E93A0F" w14:textId="031F8928" w:rsidR="00A75662" w:rsidRPr="007673FA" w:rsidRDefault="00C50384" w:rsidP="00FE050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6E93A10" w14:textId="77777777" w:rsidR="00A75662" w:rsidRPr="00FE0507" w:rsidRDefault="00A75662" w:rsidP="005B1FCF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7967A9" w:rsidRPr="007673FA" w14:paraId="56E93A16" w14:textId="77777777" w:rsidTr="00FE0507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7967A9" w:rsidRPr="007673FA" w:rsidRDefault="007967A9" w:rsidP="00FE05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6E93A13" w14:textId="77777777" w:rsidR="007967A9" w:rsidRPr="00FE0507" w:rsidRDefault="007967A9" w:rsidP="005B1FCF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6E93A14" w14:textId="77777777" w:rsidR="007967A9" w:rsidRPr="007673FA" w:rsidRDefault="00A75662" w:rsidP="00FE050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6E93A15" w14:textId="77777777" w:rsidR="007967A9" w:rsidRPr="00FE0507" w:rsidRDefault="007967A9" w:rsidP="005B1FCF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7967A9" w:rsidRPr="00EF398E" w14:paraId="56E93A1B" w14:textId="77777777" w:rsidTr="00FE0507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6E93A17" w14:textId="77777777" w:rsidR="007967A9" w:rsidRPr="007673FA" w:rsidRDefault="007967A9" w:rsidP="00FE05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6E93A18" w14:textId="77777777" w:rsidR="007967A9" w:rsidRPr="00FE0507" w:rsidRDefault="007967A9" w:rsidP="005B1FCF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6E93A19" w14:textId="77777777" w:rsidR="007967A9" w:rsidRPr="00782942" w:rsidRDefault="00EF398E" w:rsidP="00FE05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6E93A1A" w14:textId="77777777" w:rsidR="007967A9" w:rsidRPr="00FE0507" w:rsidRDefault="007967A9" w:rsidP="005B1FCF">
            <w:pPr>
              <w:shd w:val="clear" w:color="auto" w:fill="FFFFFF"/>
              <w:spacing w:after="0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>(</w:t>
      </w:r>
      <w:proofErr w:type="spellStart"/>
      <w:r w:rsidRPr="00B223B0">
        <w:rPr>
          <w:rFonts w:ascii="Verdana" w:hAnsi="Verdana"/>
          <w:lang w:val="en-GB"/>
        </w:rPr>
        <w:t>EQF</w:t>
      </w:r>
      <w:proofErr w:type="spellEnd"/>
      <w:r w:rsidRPr="00B223B0">
        <w:rPr>
          <w:rFonts w:ascii="Verdana" w:hAnsi="Verdana"/>
          <w:lang w:val="en-GB"/>
        </w:rPr>
        <w:t xml:space="preserve">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</w:t>
      </w:r>
      <w:proofErr w:type="spellStart"/>
      <w:r w:rsidR="00713E3E">
        <w:rPr>
          <w:rFonts w:ascii="Verdana" w:hAnsi="Verdana"/>
          <w:lang w:val="en-GB"/>
        </w:rPr>
        <w:t>EQF</w:t>
      </w:r>
      <w:proofErr w:type="spellEnd"/>
      <w:r w:rsidR="00713E3E">
        <w:rPr>
          <w:rFonts w:ascii="Verdana" w:hAnsi="Verdana"/>
          <w:lang w:val="en-GB"/>
        </w:rPr>
        <w:t xml:space="preserve">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</w:t>
      </w:r>
      <w:proofErr w:type="spellStart"/>
      <w:r w:rsidR="00713E3E">
        <w:rPr>
          <w:rFonts w:ascii="Verdana" w:hAnsi="Verdana"/>
          <w:lang w:val="en-GB"/>
        </w:rPr>
        <w:t>EQF</w:t>
      </w:r>
      <w:proofErr w:type="spellEnd"/>
      <w:r w:rsidR="00713E3E">
        <w:rPr>
          <w:rFonts w:ascii="Verdana" w:hAnsi="Verdana"/>
          <w:lang w:val="en-GB"/>
        </w:rPr>
        <w:t xml:space="preserve">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</w:t>
      </w:r>
      <w:proofErr w:type="spellStart"/>
      <w:r w:rsidRPr="00B223B0">
        <w:rPr>
          <w:rFonts w:ascii="Verdana" w:hAnsi="Verdana"/>
          <w:lang w:val="en-GB"/>
        </w:rPr>
        <w:t>EQF</w:t>
      </w:r>
      <w:proofErr w:type="spellEnd"/>
      <w:r w:rsidRPr="00B223B0">
        <w:rPr>
          <w:rFonts w:ascii="Verdana" w:hAnsi="Verdana"/>
          <w:lang w:val="en-GB"/>
        </w:rPr>
        <w:t xml:space="preserve">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FE0507" w:rsidRDefault="00153B61" w:rsidP="00FE0507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Pr="00FE0507" w:rsidRDefault="00153B61" w:rsidP="00FE0507">
            <w:pPr>
              <w:spacing w:after="0" w:line="276" w:lineRule="auto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4AA016B3" w14:textId="77777777" w:rsidR="00153B61" w:rsidRPr="00FE0507" w:rsidRDefault="00153B61" w:rsidP="00FE0507">
            <w:pPr>
              <w:spacing w:after="0" w:line="276" w:lineRule="auto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267134A1" w14:textId="77777777" w:rsidR="00153B61" w:rsidRPr="00FE0507" w:rsidRDefault="00153B61" w:rsidP="00FE0507">
            <w:pPr>
              <w:spacing w:after="0" w:line="276" w:lineRule="auto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Pr="00FE0507" w:rsidRDefault="00153B61" w:rsidP="00FE0507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4C6BA7C3" w14:textId="77777777" w:rsidR="00153B61" w:rsidRPr="00FE0507" w:rsidRDefault="00153B61" w:rsidP="00FE0507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5537C16A" w14:textId="77777777" w:rsidR="00153B61" w:rsidRPr="00FE0507" w:rsidRDefault="00153B61" w:rsidP="00FE0507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2B78BD76" w14:textId="77777777" w:rsidR="00153B61" w:rsidRPr="00FE0507" w:rsidRDefault="00153B61" w:rsidP="00FE0507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Pr="00FE0507" w:rsidRDefault="00153B61" w:rsidP="00FE0507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5509129B" w14:textId="77777777" w:rsidR="00153B61" w:rsidRPr="00FE0507" w:rsidRDefault="00153B61" w:rsidP="00FE0507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75CCBD73" w14:textId="77777777" w:rsidR="00153B61" w:rsidRPr="00FE0507" w:rsidRDefault="00153B61" w:rsidP="00FE0507">
            <w:pPr>
              <w:spacing w:after="0" w:line="276" w:lineRule="auto"/>
              <w:ind w:left="-6" w:firstLine="6"/>
              <w:rPr>
                <w:rFonts w:asciiTheme="minorHAnsi" w:hAnsiTheme="minorHAnsi" w:cs="Calibri"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0594BB5" w14:textId="77777777" w:rsidR="00FE0507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  <w:sectPr w:rsidR="00FE0507" w:rsidSect="00865FC1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39" w:code="9"/>
          <w:pgMar w:top="1134" w:right="1418" w:bottom="1134" w:left="1701" w:header="709" w:footer="397" w:gutter="0"/>
          <w:cols w:space="720"/>
          <w:docGrid w:linePitch="326"/>
        </w:sect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</w:p>
    <w:p w14:paraId="62706A6B" w14:textId="625E8D22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4DD0E" w14:textId="77777777" w:rsidR="00A64488" w:rsidRDefault="00A64488">
      <w:r>
        <w:separator/>
      </w:r>
    </w:p>
  </w:endnote>
  <w:endnote w:type="continuationSeparator" w:id="0">
    <w:p w14:paraId="3F92C8DA" w14:textId="77777777" w:rsidR="00A64488" w:rsidRDefault="00A64488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ISCED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3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76E83" w14:textId="77777777" w:rsidR="00A64488" w:rsidRDefault="00A64488">
      <w:r>
        <w:separator/>
      </w:r>
    </w:p>
  </w:footnote>
  <w:footnote w:type="continuationSeparator" w:id="0">
    <w:p w14:paraId="5763C878" w14:textId="77777777" w:rsidR="00A64488" w:rsidRDefault="00A6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>-</w:t>
    </w:r>
    <w:proofErr w:type="spellStart"/>
    <w:r w:rsidR="001A4319">
      <w:rPr>
        <w:rFonts w:ascii="Arial Narrow" w:hAnsi="Arial Narrow"/>
        <w:sz w:val="18"/>
        <w:szCs w:val="18"/>
        <w:lang w:val="en-GB"/>
      </w:rPr>
      <w:t>II</w:t>
    </w:r>
    <w:r w:rsidR="00F64F47">
      <w:rPr>
        <w:rFonts w:ascii="Arial Narrow" w:hAnsi="Arial Narrow"/>
        <w:sz w:val="18"/>
        <w:szCs w:val="18"/>
        <w:lang w:val="en-GB"/>
      </w:rPr>
      <w:t>.7</w:t>
    </w:r>
    <w:proofErr w:type="spellEnd"/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5F62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1FCF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043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64488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0BA5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0384"/>
    <w:rsid w:val="00C51E92"/>
    <w:rsid w:val="00C5251A"/>
    <w:rsid w:val="00C5445C"/>
    <w:rsid w:val="00C5464F"/>
    <w:rsid w:val="00C60912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0507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2BCF344-E90C-447B-A785-16EAFD65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3</Pages>
  <Words>453</Words>
  <Characters>2718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3165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Justyna Kłys</cp:lastModifiedBy>
  <cp:revision>6</cp:revision>
  <cp:lastPrinted>2013-11-06T08:46:00Z</cp:lastPrinted>
  <dcterms:created xsi:type="dcterms:W3CDTF">2016-12-07T14:25:00Z</dcterms:created>
  <dcterms:modified xsi:type="dcterms:W3CDTF">2016-12-07T14:41:00Z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