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63C66">
        <w:trPr>
          <w:trHeight w:val="397"/>
        </w:trPr>
        <w:tc>
          <w:tcPr>
            <w:tcW w:w="2232" w:type="dxa"/>
            <w:shd w:val="clear" w:color="auto" w:fill="FFFFFF"/>
            <w:vAlign w:val="center"/>
          </w:tcPr>
          <w:p w14:paraId="5D72C549" w14:textId="3540BCD1" w:rsidR="00377526" w:rsidRPr="00DD35B7" w:rsidRDefault="00377526" w:rsidP="00563C66">
            <w:pPr>
              <w:spacing w:after="0" w:line="276" w:lineRule="auto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D72C54A" w14:textId="77777777" w:rsidR="00377526" w:rsidRPr="00563C66" w:rsidRDefault="00377526" w:rsidP="00563C66">
            <w:pPr>
              <w:spacing w:after="0" w:line="276" w:lineRule="auto"/>
              <w:ind w:right="-5"/>
              <w:jc w:val="left"/>
              <w:rPr>
                <w:rFonts w:asciiTheme="minorHAnsi" w:hAnsiTheme="minorHAnsi" w:cs="Arial"/>
                <w:b/>
                <w:color w:val="1F497D" w:themeColor="text2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  <w:vAlign w:val="center"/>
          </w:tcPr>
          <w:p w14:paraId="5D72C54B" w14:textId="0F985E11" w:rsidR="00377526" w:rsidRPr="007673FA" w:rsidRDefault="00377526" w:rsidP="00563C66">
            <w:pPr>
              <w:spacing w:after="0" w:line="276" w:lineRule="auto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D72C54C" w14:textId="77777777" w:rsidR="00377526" w:rsidRPr="00563C66" w:rsidRDefault="00377526" w:rsidP="00563C66">
            <w:pPr>
              <w:spacing w:after="0" w:line="276" w:lineRule="auto"/>
              <w:jc w:val="left"/>
              <w:rPr>
                <w:rFonts w:asciiTheme="minorHAnsi" w:hAnsiTheme="minorHAnsi" w:cs="Arial"/>
                <w:b/>
                <w:color w:val="1F497D" w:themeColor="text2"/>
                <w:sz w:val="20"/>
                <w:lang w:val="en-GB"/>
              </w:rPr>
            </w:pPr>
          </w:p>
        </w:tc>
      </w:tr>
      <w:tr w:rsidR="00377526" w:rsidRPr="007673FA" w14:paraId="5D72C552" w14:textId="77777777" w:rsidTr="00563C66">
        <w:trPr>
          <w:trHeight w:val="397"/>
        </w:trPr>
        <w:tc>
          <w:tcPr>
            <w:tcW w:w="2232" w:type="dxa"/>
            <w:shd w:val="clear" w:color="auto" w:fill="FFFFFF"/>
            <w:vAlign w:val="center"/>
          </w:tcPr>
          <w:p w14:paraId="5D72C54E" w14:textId="77777777" w:rsidR="00377526" w:rsidRPr="007673FA" w:rsidRDefault="00377526" w:rsidP="00563C66">
            <w:pPr>
              <w:spacing w:after="0" w:line="276" w:lineRule="auto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D72C54F" w14:textId="77777777" w:rsidR="00377526" w:rsidRPr="00563C66" w:rsidRDefault="00377526" w:rsidP="00563C66">
            <w:pPr>
              <w:spacing w:after="0" w:line="276" w:lineRule="auto"/>
              <w:ind w:right="-5"/>
              <w:jc w:val="left"/>
              <w:rPr>
                <w:rFonts w:asciiTheme="minorHAnsi" w:hAnsiTheme="minorHAnsi" w:cs="Arial"/>
                <w:b/>
                <w:color w:val="1F497D" w:themeColor="text2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  <w:vAlign w:val="center"/>
          </w:tcPr>
          <w:p w14:paraId="5D72C550" w14:textId="77777777" w:rsidR="00377526" w:rsidRPr="007673FA" w:rsidRDefault="00377526" w:rsidP="00563C66">
            <w:pPr>
              <w:spacing w:after="0" w:line="276" w:lineRule="auto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D72C551" w14:textId="77777777" w:rsidR="00377526" w:rsidRPr="00563C66" w:rsidRDefault="00377526" w:rsidP="00563C66">
            <w:pPr>
              <w:spacing w:after="0" w:line="276" w:lineRule="auto"/>
              <w:jc w:val="left"/>
              <w:rPr>
                <w:rFonts w:asciiTheme="minorHAnsi" w:hAnsiTheme="minorHAnsi" w:cs="Arial"/>
                <w:b/>
                <w:color w:val="1F497D" w:themeColor="text2"/>
                <w:sz w:val="20"/>
                <w:lang w:val="en-GB"/>
              </w:rPr>
            </w:pPr>
          </w:p>
        </w:tc>
      </w:tr>
      <w:tr w:rsidR="00377526" w:rsidRPr="007673FA" w14:paraId="5D72C557" w14:textId="77777777" w:rsidTr="00563C66">
        <w:trPr>
          <w:trHeight w:val="397"/>
        </w:trPr>
        <w:tc>
          <w:tcPr>
            <w:tcW w:w="2232" w:type="dxa"/>
            <w:shd w:val="clear" w:color="auto" w:fill="FFFFFF"/>
            <w:vAlign w:val="center"/>
          </w:tcPr>
          <w:p w14:paraId="5D72C553" w14:textId="77777777" w:rsidR="00377526" w:rsidRPr="007673FA" w:rsidRDefault="00377526" w:rsidP="00563C66">
            <w:pPr>
              <w:spacing w:after="0" w:line="276" w:lineRule="auto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D72C554" w14:textId="77777777" w:rsidR="00377526" w:rsidRPr="00563C66" w:rsidRDefault="00377526" w:rsidP="00563C66">
            <w:pPr>
              <w:spacing w:after="0" w:line="276" w:lineRule="auto"/>
              <w:ind w:right="-5"/>
              <w:jc w:val="left"/>
              <w:rPr>
                <w:rFonts w:asciiTheme="minorHAnsi" w:hAnsiTheme="minorHAnsi" w:cs="Arial"/>
                <w:b/>
                <w:color w:val="1F497D" w:themeColor="text2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  <w:vAlign w:val="center"/>
          </w:tcPr>
          <w:p w14:paraId="5D72C555" w14:textId="77777777" w:rsidR="00377526" w:rsidRPr="007673FA" w:rsidRDefault="00377526" w:rsidP="00563C66">
            <w:pPr>
              <w:spacing w:after="0" w:line="276" w:lineRule="auto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D72C556" w14:textId="77777777" w:rsidR="00377526" w:rsidRPr="00563C66" w:rsidRDefault="00377526" w:rsidP="00563C66">
            <w:pPr>
              <w:spacing w:after="0" w:line="276" w:lineRule="auto"/>
              <w:jc w:val="left"/>
              <w:rPr>
                <w:rFonts w:asciiTheme="minorHAnsi" w:hAnsiTheme="minorHAnsi" w:cs="Arial"/>
                <w:b/>
                <w:color w:val="1F497D" w:themeColor="text2"/>
                <w:sz w:val="20"/>
                <w:lang w:val="en-GB"/>
              </w:rPr>
            </w:pPr>
            <w:r w:rsidRPr="00563C66">
              <w:rPr>
                <w:rFonts w:asciiTheme="minorHAnsi" w:hAnsiTheme="minorHAnsi" w:cs="Arial"/>
                <w:b/>
                <w:color w:val="1F497D" w:themeColor="text2"/>
                <w:sz w:val="20"/>
                <w:lang w:val="en-GB"/>
              </w:rPr>
              <w:t>20../20</w:t>
            </w:r>
            <w:proofErr w:type="gramStart"/>
            <w:r w:rsidRPr="00563C66">
              <w:rPr>
                <w:rFonts w:asciiTheme="minorHAnsi" w:hAnsiTheme="minorHAnsi" w:cs="Arial"/>
                <w:b/>
                <w:color w:val="1F497D" w:themeColor="text2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563C66">
        <w:trPr>
          <w:trHeight w:val="397"/>
        </w:trPr>
        <w:tc>
          <w:tcPr>
            <w:tcW w:w="2232" w:type="dxa"/>
            <w:shd w:val="clear" w:color="auto" w:fill="FFFFFF"/>
            <w:vAlign w:val="center"/>
          </w:tcPr>
          <w:p w14:paraId="5D72C558" w14:textId="77777777" w:rsidR="00CC707F" w:rsidRPr="007673FA" w:rsidRDefault="00CC707F" w:rsidP="00563C66">
            <w:pPr>
              <w:spacing w:after="0" w:line="276" w:lineRule="auto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  <w:vAlign w:val="center"/>
          </w:tcPr>
          <w:p w14:paraId="5D72C55B" w14:textId="77777777" w:rsidR="00CC707F" w:rsidRPr="00563C66" w:rsidRDefault="00CC707F" w:rsidP="00563C66">
            <w:pPr>
              <w:spacing w:after="0" w:line="276" w:lineRule="auto"/>
              <w:jc w:val="left"/>
              <w:rPr>
                <w:rFonts w:asciiTheme="minorHAnsi" w:hAnsiTheme="minorHAnsi" w:cs="Arial"/>
                <w:b/>
                <w:color w:val="1F497D" w:themeColor="text2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964FD8" w:rsidRPr="007673FA" w14:paraId="5D72C563" w14:textId="77777777" w:rsidTr="00EF0A9B">
        <w:trPr>
          <w:trHeight w:val="397"/>
        </w:trPr>
        <w:tc>
          <w:tcPr>
            <w:tcW w:w="2232" w:type="dxa"/>
            <w:shd w:val="clear" w:color="auto" w:fill="FFFFFF"/>
            <w:vAlign w:val="center"/>
          </w:tcPr>
          <w:p w14:paraId="5D72C55F" w14:textId="77777777" w:rsidR="00964FD8" w:rsidRPr="007673FA" w:rsidRDefault="00964FD8" w:rsidP="00563C66">
            <w:pPr>
              <w:spacing w:after="0" w:line="276" w:lineRule="auto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  <w:vAlign w:val="center"/>
          </w:tcPr>
          <w:p w14:paraId="5D72C562" w14:textId="08D8BA2F" w:rsidR="00964FD8" w:rsidRPr="00964FD8" w:rsidRDefault="00964FD8" w:rsidP="00563C66">
            <w:pPr>
              <w:spacing w:after="0" w:line="276" w:lineRule="auto"/>
              <w:jc w:val="left"/>
              <w:rPr>
                <w:rFonts w:asciiTheme="minorHAnsi" w:hAnsiTheme="minorHAnsi" w:cs="Arial"/>
                <w:sz w:val="20"/>
                <w:lang w:val="pl-PL"/>
              </w:rPr>
            </w:pPr>
            <w:r w:rsidRPr="005B1FCF">
              <w:rPr>
                <w:rFonts w:asciiTheme="minorHAnsi" w:hAnsiTheme="minorHAnsi" w:cs="Arial"/>
                <w:sz w:val="20"/>
                <w:lang w:val="pl-PL"/>
              </w:rPr>
              <w:t xml:space="preserve">Wyższa Szkoła Ekologii i Zarządzania w Warszawie (The University of </w:t>
            </w:r>
            <w:proofErr w:type="spellStart"/>
            <w:r w:rsidRPr="005B1FCF">
              <w:rPr>
                <w:rFonts w:asciiTheme="minorHAnsi" w:hAnsiTheme="minorHAnsi" w:cs="Arial"/>
                <w:sz w:val="20"/>
                <w:lang w:val="pl-PL"/>
              </w:rPr>
              <w:t>Ecology</w:t>
            </w:r>
            <w:proofErr w:type="spellEnd"/>
            <w:r w:rsidRPr="005B1FCF">
              <w:rPr>
                <w:rFonts w:asciiTheme="minorHAnsi" w:hAnsiTheme="minorHAnsi" w:cs="Arial"/>
                <w:sz w:val="20"/>
                <w:lang w:val="pl-PL"/>
              </w:rPr>
              <w:t xml:space="preserve"> and Management in </w:t>
            </w:r>
            <w:proofErr w:type="spellStart"/>
            <w:r w:rsidRPr="005B1FCF">
              <w:rPr>
                <w:rFonts w:asciiTheme="minorHAnsi" w:hAnsiTheme="minorHAnsi" w:cs="Arial"/>
                <w:sz w:val="20"/>
                <w:lang w:val="pl-PL"/>
              </w:rPr>
              <w:t>Warsaw</w:t>
            </w:r>
            <w:proofErr w:type="spellEnd"/>
            <w:r w:rsidRPr="005B1FCF">
              <w:rPr>
                <w:rFonts w:asciiTheme="minorHAnsi" w:hAnsiTheme="minorHAnsi" w:cs="Arial"/>
                <w:sz w:val="20"/>
                <w:lang w:val="pl-PL"/>
              </w:rPr>
              <w:t>)</w:t>
            </w:r>
          </w:p>
        </w:tc>
      </w:tr>
      <w:tr w:rsidR="00964FD8" w:rsidRPr="007673FA" w14:paraId="5D72C56A" w14:textId="77777777" w:rsidTr="00563C66">
        <w:trPr>
          <w:trHeight w:val="397"/>
        </w:trPr>
        <w:tc>
          <w:tcPr>
            <w:tcW w:w="2232" w:type="dxa"/>
            <w:shd w:val="clear" w:color="auto" w:fill="FFFFFF"/>
            <w:vAlign w:val="center"/>
          </w:tcPr>
          <w:p w14:paraId="5D72C564" w14:textId="3BB4CB4D" w:rsidR="00964FD8" w:rsidRPr="001264FF" w:rsidRDefault="00964FD8" w:rsidP="00563C66">
            <w:pPr>
              <w:spacing w:after="0" w:line="276" w:lineRule="auto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6" w14:textId="436551CE" w:rsidR="00964FD8" w:rsidRPr="00563C66" w:rsidRDefault="00964FD8" w:rsidP="00563C66">
            <w:pPr>
              <w:spacing w:after="0" w:line="276" w:lineRule="auto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5D72C567" w14:textId="7D6B4695" w:rsidR="00964FD8" w:rsidRPr="00563C66" w:rsidRDefault="00964FD8" w:rsidP="00563C66">
            <w:pPr>
              <w:spacing w:after="0" w:line="276" w:lineRule="auto"/>
              <w:ind w:right="34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lang w:val="en-GB"/>
              </w:rPr>
              <w:t>PL_WARSZAW41</w:t>
            </w:r>
            <w:proofErr w:type="spellEnd"/>
          </w:p>
        </w:tc>
        <w:tc>
          <w:tcPr>
            <w:tcW w:w="2268" w:type="dxa"/>
            <w:shd w:val="clear" w:color="auto" w:fill="FFFFFF"/>
            <w:vAlign w:val="center"/>
          </w:tcPr>
          <w:p w14:paraId="5D72C568" w14:textId="2469EC9F" w:rsidR="00964FD8" w:rsidRPr="007673FA" w:rsidRDefault="00964FD8" w:rsidP="00563C66">
            <w:pPr>
              <w:spacing w:after="0" w:line="276" w:lineRule="auto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D72C569" w14:textId="77777777" w:rsidR="00964FD8" w:rsidRPr="00563C66" w:rsidRDefault="00964FD8" w:rsidP="00563C66">
            <w:pPr>
              <w:spacing w:after="0" w:line="276" w:lineRule="auto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964FD8" w:rsidRPr="007673FA" w14:paraId="5D72C56F" w14:textId="77777777" w:rsidTr="00563C66">
        <w:trPr>
          <w:trHeight w:val="397"/>
        </w:trPr>
        <w:tc>
          <w:tcPr>
            <w:tcW w:w="2232" w:type="dxa"/>
            <w:shd w:val="clear" w:color="auto" w:fill="FFFFFF"/>
            <w:vAlign w:val="center"/>
          </w:tcPr>
          <w:p w14:paraId="5D72C56B" w14:textId="77777777" w:rsidR="00964FD8" w:rsidRPr="007673FA" w:rsidRDefault="00964FD8" w:rsidP="00563C66">
            <w:pPr>
              <w:spacing w:after="0" w:line="276" w:lineRule="auto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177FB419" w14:textId="77777777" w:rsidR="00964FD8" w:rsidRDefault="00964FD8" w:rsidP="00AA0B1A">
            <w:pPr>
              <w:shd w:val="clear" w:color="auto" w:fill="FFFFFF"/>
              <w:spacing w:after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lang w:val="en-GB"/>
              </w:rPr>
              <w:t>Ul</w:t>
            </w:r>
            <w:proofErr w:type="spellEnd"/>
            <w:r>
              <w:rPr>
                <w:rFonts w:asciiTheme="minorHAnsi" w:hAnsiTheme="minorHAnsi" w:cs="Arial"/>
                <w:sz w:val="20"/>
                <w:lang w:val="en-GB"/>
              </w:rPr>
              <w:t xml:space="preserve">. </w:t>
            </w:r>
            <w:proofErr w:type="spellStart"/>
            <w:r>
              <w:rPr>
                <w:rFonts w:asciiTheme="minorHAnsi" w:hAnsiTheme="minorHAnsi" w:cs="Arial"/>
                <w:sz w:val="20"/>
                <w:lang w:val="en-GB"/>
              </w:rPr>
              <w:t>Olszewska</w:t>
            </w:r>
            <w:proofErr w:type="spellEnd"/>
            <w:r>
              <w:rPr>
                <w:rFonts w:asciiTheme="minorHAnsi" w:hAnsiTheme="minorHAnsi" w:cs="Arial"/>
                <w:sz w:val="20"/>
                <w:lang w:val="en-GB"/>
              </w:rPr>
              <w:t xml:space="preserve"> 12</w:t>
            </w:r>
          </w:p>
          <w:p w14:paraId="5D72C56C" w14:textId="192CE133" w:rsidR="00964FD8" w:rsidRPr="00563C66" w:rsidRDefault="00964FD8" w:rsidP="00563C66">
            <w:pPr>
              <w:spacing w:after="0" w:line="276" w:lineRule="auto"/>
              <w:ind w:right="34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lang w:val="en-GB"/>
              </w:rPr>
              <w:t>00-792 Warszawa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D72C56D" w14:textId="77777777" w:rsidR="00964FD8" w:rsidRPr="005E466D" w:rsidRDefault="00964FD8" w:rsidP="00563C66">
            <w:pPr>
              <w:spacing w:after="0" w:line="276" w:lineRule="auto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D72C56E" w14:textId="0ADCD562" w:rsidR="00964FD8" w:rsidRPr="00563C66" w:rsidRDefault="00964FD8" w:rsidP="00563C66">
            <w:pPr>
              <w:spacing w:after="0" w:line="276" w:lineRule="auto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lang w:val="en-GB"/>
              </w:rPr>
              <w:t>Poland/PL</w:t>
            </w:r>
          </w:p>
        </w:tc>
      </w:tr>
      <w:tr w:rsidR="00964FD8" w:rsidRPr="00E02718" w14:paraId="5D72C574" w14:textId="77777777" w:rsidTr="00563C66">
        <w:trPr>
          <w:trHeight w:val="397"/>
        </w:trPr>
        <w:tc>
          <w:tcPr>
            <w:tcW w:w="2232" w:type="dxa"/>
            <w:shd w:val="clear" w:color="auto" w:fill="FFFFFF"/>
            <w:vAlign w:val="center"/>
          </w:tcPr>
          <w:p w14:paraId="5D72C570" w14:textId="77777777" w:rsidR="00964FD8" w:rsidRPr="007673FA" w:rsidRDefault="00964FD8" w:rsidP="00563C66">
            <w:pPr>
              <w:spacing w:after="0" w:line="276" w:lineRule="auto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69C82B41" w14:textId="77777777" w:rsidR="00964FD8" w:rsidRPr="005B1FCF" w:rsidRDefault="00964FD8" w:rsidP="00AA0B1A">
            <w:pPr>
              <w:shd w:val="clear" w:color="auto" w:fill="FFFFFF"/>
              <w:spacing w:after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5B1FCF">
              <w:rPr>
                <w:rFonts w:asciiTheme="minorHAnsi" w:hAnsiTheme="minorHAnsi" w:cs="Arial"/>
                <w:sz w:val="20"/>
                <w:lang w:val="en-GB"/>
              </w:rPr>
              <w:t xml:space="preserve">Lia </w:t>
            </w:r>
            <w:proofErr w:type="spellStart"/>
            <w:r w:rsidRPr="005B1FCF">
              <w:rPr>
                <w:rFonts w:asciiTheme="minorHAnsi" w:hAnsiTheme="minorHAnsi" w:cs="Arial"/>
                <w:sz w:val="20"/>
                <w:lang w:val="en-GB"/>
              </w:rPr>
              <w:t>Sayadyan</w:t>
            </w:r>
            <w:proofErr w:type="spellEnd"/>
          </w:p>
          <w:p w14:paraId="5D72C571" w14:textId="3F3052A0" w:rsidR="00964FD8" w:rsidRPr="00563C66" w:rsidRDefault="00964FD8" w:rsidP="00563C66">
            <w:pPr>
              <w:spacing w:after="0" w:line="276" w:lineRule="auto"/>
              <w:ind w:right="34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5B1FCF">
              <w:rPr>
                <w:rFonts w:asciiTheme="minorHAnsi" w:hAnsiTheme="minorHAnsi" w:cs="Arial"/>
                <w:sz w:val="20"/>
                <w:lang w:val="en-GB"/>
              </w:rPr>
              <w:t>Assistant Erasmus Coordinator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D72C572" w14:textId="77777777" w:rsidR="00964FD8" w:rsidRPr="00E02718" w:rsidRDefault="00964FD8" w:rsidP="00563C66">
            <w:pPr>
              <w:spacing w:after="0" w:line="276" w:lineRule="auto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4F2C3ED" w14:textId="77777777" w:rsidR="00964FD8" w:rsidRPr="005B1FCF" w:rsidRDefault="00964FD8" w:rsidP="00AA0B1A">
            <w:pPr>
              <w:shd w:val="clear" w:color="auto" w:fill="FFFFFF"/>
              <w:spacing w:after="0"/>
              <w:jc w:val="left"/>
              <w:rPr>
                <w:rFonts w:asciiTheme="minorHAnsi" w:hAnsiTheme="minorHAnsi" w:cs="Arial"/>
                <w:sz w:val="20"/>
                <w:lang w:val="fr-BE"/>
              </w:rPr>
            </w:pPr>
            <w:r w:rsidRPr="005B1FCF">
              <w:rPr>
                <w:rFonts w:asciiTheme="minorHAnsi" w:hAnsiTheme="minorHAnsi" w:cs="Arial"/>
                <w:sz w:val="20"/>
                <w:lang w:val="fr-BE"/>
              </w:rPr>
              <w:t>l.sayadyan@wse</w:t>
            </w:r>
            <w:bookmarkStart w:id="0" w:name="_GoBack"/>
            <w:bookmarkEnd w:id="0"/>
            <w:r w:rsidRPr="005B1FCF">
              <w:rPr>
                <w:rFonts w:asciiTheme="minorHAnsi" w:hAnsiTheme="minorHAnsi" w:cs="Arial"/>
                <w:sz w:val="20"/>
                <w:lang w:val="fr-BE"/>
              </w:rPr>
              <w:t>iz.pl</w:t>
            </w:r>
          </w:p>
          <w:p w14:paraId="5D72C573" w14:textId="00534533" w:rsidR="00964FD8" w:rsidRPr="00563C66" w:rsidRDefault="00964FD8" w:rsidP="00563C66">
            <w:pPr>
              <w:spacing w:after="0" w:line="276" w:lineRule="auto"/>
              <w:jc w:val="left"/>
              <w:rPr>
                <w:rFonts w:asciiTheme="minorHAnsi" w:hAnsiTheme="minorHAnsi" w:cs="Arial"/>
                <w:sz w:val="20"/>
                <w:lang w:val="fr-BE"/>
              </w:rPr>
            </w:pPr>
            <w:r w:rsidRPr="005B1FCF">
              <w:rPr>
                <w:rFonts w:asciiTheme="minorHAnsi" w:hAnsiTheme="minorHAnsi" w:cs="Arial"/>
                <w:sz w:val="20"/>
                <w:lang w:val="fr-BE"/>
              </w:rPr>
              <w:t>+48 22 825 80 32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563C66">
        <w:trPr>
          <w:trHeight w:val="397"/>
        </w:trPr>
        <w:tc>
          <w:tcPr>
            <w:tcW w:w="2232" w:type="dxa"/>
            <w:shd w:val="clear" w:color="auto" w:fill="FFFFFF"/>
            <w:vAlign w:val="center"/>
          </w:tcPr>
          <w:p w14:paraId="5D72C577" w14:textId="77777777" w:rsidR="00D97FE7" w:rsidRPr="007673FA" w:rsidRDefault="00D97FE7" w:rsidP="00563C66">
            <w:pPr>
              <w:spacing w:after="0" w:line="276" w:lineRule="auto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  <w:vAlign w:val="center"/>
          </w:tcPr>
          <w:p w14:paraId="5D72C57B" w14:textId="37197F7B" w:rsidR="00D97FE7" w:rsidRPr="00563C66" w:rsidRDefault="00D97FE7" w:rsidP="00563C66">
            <w:pPr>
              <w:spacing w:after="0" w:line="276" w:lineRule="auto"/>
              <w:ind w:right="-5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377526" w:rsidRPr="007673FA" w14:paraId="5D72C583" w14:textId="77777777" w:rsidTr="00563C66">
        <w:trPr>
          <w:trHeight w:val="397"/>
        </w:trPr>
        <w:tc>
          <w:tcPr>
            <w:tcW w:w="2232" w:type="dxa"/>
            <w:shd w:val="clear" w:color="auto" w:fill="FFFFFF"/>
            <w:vAlign w:val="center"/>
          </w:tcPr>
          <w:p w14:paraId="5D72C57D" w14:textId="77777777" w:rsidR="00377526" w:rsidRPr="00461A0D" w:rsidRDefault="00377526" w:rsidP="00563C66">
            <w:pPr>
              <w:spacing w:after="0" w:line="276" w:lineRule="auto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F" w14:textId="17F5D753" w:rsidR="00377526" w:rsidRPr="00563C66" w:rsidRDefault="00377526" w:rsidP="00563C66">
            <w:pPr>
              <w:spacing w:after="0" w:line="276" w:lineRule="auto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D72C580" w14:textId="77777777" w:rsidR="00377526" w:rsidRPr="00563C66" w:rsidRDefault="00377526" w:rsidP="00563C66">
            <w:pPr>
              <w:spacing w:after="0" w:line="276" w:lineRule="auto"/>
              <w:ind w:right="-5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  <w:vAlign w:val="center"/>
          </w:tcPr>
          <w:p w14:paraId="5D72C581" w14:textId="6BA90128" w:rsidR="00377526" w:rsidRPr="007673FA" w:rsidRDefault="009F32D0" w:rsidP="00563C66">
            <w:pPr>
              <w:spacing w:after="0" w:line="276" w:lineRule="auto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D72C582" w14:textId="77777777" w:rsidR="00377526" w:rsidRPr="00563C66" w:rsidRDefault="00377526" w:rsidP="00563C66">
            <w:pPr>
              <w:spacing w:after="0" w:line="276" w:lineRule="auto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377526" w:rsidRPr="007673FA" w14:paraId="5D72C588" w14:textId="77777777" w:rsidTr="00563C66">
        <w:trPr>
          <w:trHeight w:val="397"/>
        </w:trPr>
        <w:tc>
          <w:tcPr>
            <w:tcW w:w="2232" w:type="dxa"/>
            <w:shd w:val="clear" w:color="auto" w:fill="FFFFFF"/>
            <w:vAlign w:val="center"/>
          </w:tcPr>
          <w:p w14:paraId="5D72C584" w14:textId="77777777" w:rsidR="00377526" w:rsidRPr="007673FA" w:rsidRDefault="00377526" w:rsidP="00563C66">
            <w:pPr>
              <w:spacing w:after="0" w:line="276" w:lineRule="auto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D72C585" w14:textId="77777777" w:rsidR="00377526" w:rsidRPr="00563C66" w:rsidRDefault="00377526" w:rsidP="00563C66">
            <w:pPr>
              <w:spacing w:after="0" w:line="276" w:lineRule="auto"/>
              <w:ind w:right="-5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  <w:vAlign w:val="center"/>
          </w:tcPr>
          <w:p w14:paraId="5D72C586" w14:textId="77777777" w:rsidR="00377526" w:rsidRPr="007673FA" w:rsidRDefault="00377526" w:rsidP="00563C66">
            <w:pPr>
              <w:spacing w:after="0" w:line="276" w:lineRule="auto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D72C587" w14:textId="77777777" w:rsidR="00377526" w:rsidRPr="00563C66" w:rsidRDefault="00377526" w:rsidP="00563C66">
            <w:pPr>
              <w:spacing w:after="0" w:line="276" w:lineRule="auto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377526" w:rsidRPr="003D0705" w14:paraId="5D72C58D" w14:textId="77777777" w:rsidTr="00563C66">
        <w:trPr>
          <w:trHeight w:val="397"/>
        </w:trPr>
        <w:tc>
          <w:tcPr>
            <w:tcW w:w="2232" w:type="dxa"/>
            <w:shd w:val="clear" w:color="auto" w:fill="FFFFFF"/>
            <w:vAlign w:val="center"/>
          </w:tcPr>
          <w:p w14:paraId="5D72C589" w14:textId="77777777" w:rsidR="00377526" w:rsidRPr="007673FA" w:rsidRDefault="00377526" w:rsidP="00563C66">
            <w:pPr>
              <w:spacing w:after="0" w:line="276" w:lineRule="auto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D72C58A" w14:textId="77777777" w:rsidR="00377526" w:rsidRPr="00563C66" w:rsidRDefault="00377526" w:rsidP="00563C66">
            <w:pPr>
              <w:spacing w:after="0" w:line="276" w:lineRule="auto"/>
              <w:ind w:right="-5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  <w:vAlign w:val="center"/>
          </w:tcPr>
          <w:p w14:paraId="5D72C58B" w14:textId="77777777" w:rsidR="00377526" w:rsidRPr="003D0705" w:rsidRDefault="00377526" w:rsidP="00563C66">
            <w:pPr>
              <w:spacing w:after="0" w:line="276" w:lineRule="auto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D72C58C" w14:textId="77777777" w:rsidR="00377526" w:rsidRPr="00563C66" w:rsidRDefault="00377526" w:rsidP="00563C66">
            <w:pPr>
              <w:spacing w:after="0" w:line="276" w:lineRule="auto"/>
              <w:jc w:val="left"/>
              <w:rPr>
                <w:rFonts w:asciiTheme="minorHAnsi" w:hAnsiTheme="minorHAnsi" w:cs="Arial"/>
                <w:sz w:val="20"/>
                <w:lang w:val="fr-BE"/>
              </w:rPr>
            </w:pPr>
          </w:p>
        </w:tc>
      </w:tr>
      <w:tr w:rsidR="00377526" w:rsidRPr="00DD35B7" w14:paraId="5D72C594" w14:textId="77777777" w:rsidTr="00563C66">
        <w:trPr>
          <w:trHeight w:val="397"/>
        </w:trPr>
        <w:tc>
          <w:tcPr>
            <w:tcW w:w="2232" w:type="dxa"/>
            <w:shd w:val="clear" w:color="auto" w:fill="FFFFFF"/>
            <w:vAlign w:val="center"/>
          </w:tcPr>
          <w:p w14:paraId="5D72C58E" w14:textId="77777777" w:rsidR="00377526" w:rsidRDefault="00377526" w:rsidP="00563C66">
            <w:pPr>
              <w:spacing w:after="0" w:line="276" w:lineRule="auto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563C66">
            <w:pPr>
              <w:spacing w:after="0" w:line="276" w:lineRule="auto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D72C591" w14:textId="77777777" w:rsidR="00377526" w:rsidRPr="00563C66" w:rsidRDefault="00377526" w:rsidP="00563C66">
            <w:pPr>
              <w:spacing w:after="0" w:line="276" w:lineRule="auto"/>
              <w:ind w:right="-5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  <w:vAlign w:val="center"/>
          </w:tcPr>
          <w:p w14:paraId="192BF082" w14:textId="20B725B8" w:rsidR="00D97FE7" w:rsidRPr="00CF3C00" w:rsidRDefault="00D97FE7" w:rsidP="00563C66">
            <w:pPr>
              <w:spacing w:after="0" w:line="276" w:lineRule="auto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563C66">
            <w:pPr>
              <w:spacing w:after="0" w:line="276" w:lineRule="auto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0A24C3A1" w14:textId="5E0B1135" w:rsidR="00E915B6" w:rsidRDefault="00515837" w:rsidP="00563C66">
            <w:pPr>
              <w:spacing w:after="0" w:line="276" w:lineRule="auto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515837" w:rsidP="00563C66">
            <w:pPr>
              <w:spacing w:after="0" w:line="276" w:lineRule="auto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Pr="00563C66" w:rsidRDefault="008F1CA2" w:rsidP="00563C66">
            <w:pPr>
              <w:spacing w:after="0" w:line="276" w:lineRule="auto"/>
              <w:ind w:left="-6" w:firstLine="6"/>
              <w:rPr>
                <w:rFonts w:asciiTheme="minorHAnsi" w:hAnsiTheme="minorHAnsi" w:cs="Calibri"/>
                <w:sz w:val="20"/>
                <w:lang w:val="en-GB"/>
              </w:rPr>
            </w:pPr>
          </w:p>
          <w:p w14:paraId="3C757C00" w14:textId="77777777" w:rsidR="008F1CA2" w:rsidRPr="00563C66" w:rsidRDefault="008F1CA2" w:rsidP="00563C66">
            <w:pPr>
              <w:spacing w:after="0" w:line="276" w:lineRule="auto"/>
              <w:rPr>
                <w:rFonts w:asciiTheme="minorHAnsi" w:hAnsiTheme="minorHAnsi" w:cs="Calibri"/>
                <w:sz w:val="20"/>
                <w:lang w:val="en-GB"/>
              </w:rPr>
            </w:pPr>
          </w:p>
          <w:p w14:paraId="069F98C1" w14:textId="77777777" w:rsidR="008F1CA2" w:rsidRPr="00563C66" w:rsidRDefault="008F1CA2" w:rsidP="00563C66">
            <w:pPr>
              <w:spacing w:after="0" w:line="276" w:lineRule="auto"/>
              <w:ind w:left="-6" w:firstLine="6"/>
              <w:rPr>
                <w:rFonts w:asciiTheme="minorHAnsi" w:hAnsiTheme="minorHAnsi" w:cs="Calibri"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Pr="00563C66" w:rsidRDefault="008F1CA2" w:rsidP="00563C66">
            <w:pPr>
              <w:spacing w:after="0" w:line="276" w:lineRule="auto"/>
              <w:ind w:left="-6" w:firstLine="6"/>
              <w:rPr>
                <w:rFonts w:asciiTheme="minorHAnsi" w:hAnsiTheme="minorHAnsi" w:cs="Calibri"/>
                <w:sz w:val="20"/>
                <w:lang w:val="en-GB"/>
              </w:rPr>
            </w:pPr>
          </w:p>
          <w:p w14:paraId="0926CC6B" w14:textId="77777777" w:rsidR="008F1CA2" w:rsidRPr="00563C66" w:rsidRDefault="008F1CA2" w:rsidP="00563C66">
            <w:pPr>
              <w:spacing w:after="0" w:line="276" w:lineRule="auto"/>
              <w:ind w:left="-6" w:firstLine="6"/>
              <w:rPr>
                <w:rFonts w:asciiTheme="minorHAnsi" w:hAnsiTheme="minorHAnsi" w:cs="Calibri"/>
                <w:sz w:val="20"/>
                <w:lang w:val="en-GB"/>
              </w:rPr>
            </w:pPr>
          </w:p>
          <w:p w14:paraId="39F5F4FF" w14:textId="77777777" w:rsidR="008F1CA2" w:rsidRPr="00563C66" w:rsidRDefault="008F1CA2" w:rsidP="00563C66">
            <w:pPr>
              <w:spacing w:after="0" w:line="276" w:lineRule="auto"/>
              <w:ind w:left="-6" w:firstLine="6"/>
              <w:rPr>
                <w:rFonts w:asciiTheme="minorHAnsi" w:hAnsiTheme="minorHAnsi" w:cs="Calibri"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Pr="00563C66" w:rsidRDefault="008F1CA2" w:rsidP="00563C66">
            <w:pPr>
              <w:spacing w:after="0" w:line="276" w:lineRule="auto"/>
              <w:ind w:left="-6" w:firstLine="6"/>
              <w:rPr>
                <w:rFonts w:asciiTheme="minorHAnsi" w:hAnsiTheme="minorHAnsi" w:cs="Calibri"/>
                <w:sz w:val="20"/>
                <w:lang w:val="en-GB"/>
              </w:rPr>
            </w:pPr>
          </w:p>
          <w:p w14:paraId="600958A2" w14:textId="77777777" w:rsidR="008F1CA2" w:rsidRPr="00563C66" w:rsidRDefault="008F1CA2" w:rsidP="00563C66">
            <w:pPr>
              <w:spacing w:after="0" w:line="276" w:lineRule="auto"/>
              <w:ind w:left="-6" w:firstLine="6"/>
              <w:rPr>
                <w:rFonts w:asciiTheme="minorHAnsi" w:hAnsiTheme="minorHAnsi" w:cs="Calibri"/>
                <w:sz w:val="20"/>
                <w:lang w:val="en-GB"/>
              </w:rPr>
            </w:pPr>
          </w:p>
          <w:p w14:paraId="4E687B6C" w14:textId="3D84E4DC" w:rsidR="008F1CA2" w:rsidRPr="00563C66" w:rsidRDefault="008F1CA2" w:rsidP="00563C66">
            <w:pPr>
              <w:spacing w:after="0" w:line="276" w:lineRule="auto"/>
              <w:ind w:left="-6" w:firstLine="6"/>
              <w:rPr>
                <w:rFonts w:asciiTheme="minorHAnsi" w:hAnsiTheme="minorHAnsi" w:cs="Calibri"/>
                <w:sz w:val="20"/>
                <w:lang w:val="en-GB"/>
              </w:rPr>
            </w:pPr>
          </w:p>
          <w:p w14:paraId="4F244556" w14:textId="77777777" w:rsidR="008F1CA2" w:rsidRPr="00563C66" w:rsidRDefault="008F1CA2" w:rsidP="00563C66">
            <w:pPr>
              <w:spacing w:after="0" w:line="276" w:lineRule="auto"/>
              <w:ind w:left="-6" w:firstLine="6"/>
              <w:rPr>
                <w:rFonts w:asciiTheme="minorHAnsi" w:hAnsiTheme="minorHAnsi" w:cs="Calibri"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Pr="00563C66" w:rsidRDefault="008F1CA2" w:rsidP="00563C66">
            <w:pPr>
              <w:spacing w:after="0" w:line="276" w:lineRule="auto"/>
              <w:ind w:left="-6" w:firstLine="6"/>
              <w:rPr>
                <w:rFonts w:asciiTheme="minorHAnsi" w:hAnsiTheme="minorHAnsi" w:cs="Calibri"/>
                <w:sz w:val="20"/>
                <w:lang w:val="en-GB"/>
              </w:rPr>
            </w:pPr>
          </w:p>
          <w:p w14:paraId="193F7CC5" w14:textId="77777777" w:rsidR="008F1CA2" w:rsidRPr="00563C66" w:rsidRDefault="008F1CA2" w:rsidP="00563C66">
            <w:pPr>
              <w:spacing w:after="0" w:line="276" w:lineRule="auto"/>
              <w:ind w:left="-6" w:firstLine="6"/>
              <w:rPr>
                <w:rFonts w:asciiTheme="minorHAnsi" w:hAnsiTheme="minorHAnsi" w:cs="Calibri"/>
                <w:sz w:val="20"/>
                <w:lang w:val="en-GB"/>
              </w:rPr>
            </w:pPr>
          </w:p>
          <w:p w14:paraId="4DFF5994" w14:textId="77777777" w:rsidR="008F1CA2" w:rsidRPr="00563C66" w:rsidRDefault="008F1CA2" w:rsidP="00563C66">
            <w:pPr>
              <w:spacing w:after="0" w:line="276" w:lineRule="auto"/>
              <w:ind w:left="-6" w:firstLine="6"/>
              <w:rPr>
                <w:rFonts w:asciiTheme="minorHAnsi" w:hAnsiTheme="minorHAnsi" w:cs="Calibri"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264A9890" w14:textId="77777777" w:rsidR="00563C66" w:rsidRDefault="00563C6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  <w:sectPr w:rsidR="00563C66" w:rsidSect="00865FC1">
          <w:headerReference w:type="default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39" w:code="9"/>
          <w:pgMar w:top="1134" w:right="1418" w:bottom="1134" w:left="1701" w:header="709" w:footer="397" w:gutter="0"/>
          <w:cols w:space="720"/>
          <w:docGrid w:linePitch="326"/>
        </w:sectPr>
      </w:pPr>
    </w:p>
    <w:p w14:paraId="5D72C5A6" w14:textId="4A40780E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FECBE" w14:textId="77777777" w:rsidR="00515837" w:rsidRDefault="00515837">
      <w:r>
        <w:separator/>
      </w:r>
    </w:p>
  </w:endnote>
  <w:endnote w:type="continuationSeparator" w:id="0">
    <w:p w14:paraId="11FDC28B" w14:textId="77777777" w:rsidR="00515837" w:rsidRDefault="00515837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964FD8" w:rsidRPr="002A2E71" w:rsidRDefault="00964FD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964FD8" w:rsidRPr="002A2E71" w:rsidRDefault="00964FD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F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F8E76" w14:textId="77777777" w:rsidR="00515837" w:rsidRDefault="00515837">
      <w:r>
        <w:separator/>
      </w:r>
    </w:p>
  </w:footnote>
  <w:footnote w:type="continuationSeparator" w:id="0">
    <w:p w14:paraId="10B27F73" w14:textId="77777777" w:rsidR="00515837" w:rsidRDefault="00515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6757E953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proofErr w:type="spellStart"/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</w:t>
    </w:r>
    <w:proofErr w:type="spellEnd"/>
    <w:r w:rsidR="00E552DA">
      <w:rPr>
        <w:rFonts w:ascii="Arial Narrow" w:hAnsi="Arial Narrow"/>
        <w:sz w:val="18"/>
        <w:szCs w:val="18"/>
        <w:lang w:val="en-GB"/>
      </w:rPr>
      <w:t>-</w:t>
    </w:r>
    <w:proofErr w:type="spellStart"/>
    <w:r w:rsidR="00E552DA">
      <w:rPr>
        <w:rFonts w:ascii="Arial Narrow" w:hAnsi="Arial Narrow"/>
        <w:sz w:val="18"/>
        <w:szCs w:val="18"/>
        <w:lang w:val="en-GB"/>
      </w:rPr>
      <w:t>II</w:t>
    </w:r>
    <w:r w:rsidR="00425346">
      <w:rPr>
        <w:rFonts w:ascii="Arial Narrow" w:hAnsi="Arial Narrow"/>
        <w:sz w:val="18"/>
        <w:szCs w:val="18"/>
        <w:lang w:val="en-GB"/>
      </w:rPr>
      <w:t>.7</w:t>
    </w:r>
    <w:proofErr w:type="spellEnd"/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1829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837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3C66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4FD8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0391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5682A5-1CF9-4202-A31B-86DAEC515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383</Words>
  <Characters>2299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2677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Justyna Kłys</cp:lastModifiedBy>
  <cp:revision>3</cp:revision>
  <cp:lastPrinted>2013-11-06T08:46:00Z</cp:lastPrinted>
  <dcterms:created xsi:type="dcterms:W3CDTF">2016-12-07T14:39:00Z</dcterms:created>
  <dcterms:modified xsi:type="dcterms:W3CDTF">2016-12-07T14:41:00Z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